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Rimandonotadichiusura"/>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0080260B">
        <w:rPr>
          <w:rFonts w:ascii="Verdana" w:hAnsi="Verdana" w:cs="Calibri"/>
          <w:i/>
          <w:lang w:val="en-GB"/>
        </w:rPr>
        <w:t>/</w:t>
      </w:r>
      <w:r w:rsidR="007940D9">
        <w:rPr>
          <w:rFonts w:ascii="Verdana" w:hAnsi="Verdana" w:cs="Calibri"/>
          <w:i/>
          <w:lang w:val="en-GB"/>
        </w:rPr>
        <w:t>----</w:t>
      </w:r>
      <w:r w:rsidRPr="00490F95">
        <w:rPr>
          <w:rFonts w:ascii="Verdana" w:hAnsi="Verdana" w:cs="Calibri"/>
          <w:i/>
          <w:lang w:val="en-GB"/>
        </w:rPr>
        <w:t>]</w:t>
      </w:r>
    </w:p>
    <w:p w:rsidR="00490F95" w:rsidRDefault="00490F95" w:rsidP="00B223B0">
      <w:pPr>
        <w:pStyle w:val="Testocommento"/>
        <w:tabs>
          <w:tab w:val="left" w:pos="2552"/>
          <w:tab w:val="left" w:pos="3686"/>
          <w:tab w:val="left" w:pos="5954"/>
        </w:tabs>
        <w:spacing w:after="0"/>
        <w:rPr>
          <w:rFonts w:ascii="Verdana" w:hAnsi="Verdana" w:cs="Calibri"/>
          <w:lang w:val="en-GB"/>
        </w:rPr>
      </w:pPr>
    </w:p>
    <w:p w:rsidR="00252D4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7940D9" w:rsidRDefault="007940D9" w:rsidP="00B223B0">
      <w:pPr>
        <w:pStyle w:val="Testocommento"/>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50"/>
        <w:gridCol w:w="2232"/>
        <w:gridCol w:w="2232"/>
        <w:gridCol w:w="2626"/>
      </w:tblGrid>
      <w:tr w:rsidR="001B0BB8" w:rsidRPr="007673FA" w:rsidTr="0080260B">
        <w:trPr>
          <w:trHeight w:val="334"/>
        </w:trPr>
        <w:tc>
          <w:tcPr>
            <w:tcW w:w="2550"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2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80260B">
        <w:trPr>
          <w:trHeight w:val="412"/>
        </w:trPr>
        <w:tc>
          <w:tcPr>
            <w:tcW w:w="2550"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626" w:type="dxa"/>
            <w:shd w:val="clear" w:color="auto" w:fill="FFFFFF"/>
          </w:tcPr>
          <w:p w:rsidR="001903D7" w:rsidRPr="007673FA" w:rsidRDefault="0080260B" w:rsidP="00B223B0">
            <w:pPr>
              <w:shd w:val="clear" w:color="auto" w:fill="FFFFFF"/>
              <w:spacing w:after="120"/>
              <w:ind w:right="-993"/>
              <w:jc w:val="center"/>
              <w:rPr>
                <w:rFonts w:ascii="Verdana" w:hAnsi="Verdana" w:cs="Arial"/>
                <w:b/>
                <w:sz w:val="20"/>
                <w:lang w:val="en-GB"/>
              </w:rPr>
            </w:pPr>
            <w:r>
              <w:rPr>
                <w:rFonts w:ascii="Verdana" w:hAnsi="Verdana" w:cs="Arial"/>
                <w:b/>
                <w:sz w:val="20"/>
                <w:lang w:val="en-GB"/>
              </w:rPr>
              <w:t>Italy</w:t>
            </w:r>
          </w:p>
        </w:tc>
      </w:tr>
      <w:tr w:rsidR="003D7EC0" w:rsidRPr="007673FA" w:rsidTr="0080260B">
        <w:tc>
          <w:tcPr>
            <w:tcW w:w="2550"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26" w:type="dxa"/>
            <w:shd w:val="clear" w:color="auto" w:fill="FFFFFF"/>
          </w:tcPr>
          <w:p w:rsidR="001903D7" w:rsidRPr="007673FA" w:rsidRDefault="00AA0AF4" w:rsidP="0074301E">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80260B">
              <w:rPr>
                <w:rFonts w:ascii="Verdana" w:hAnsi="Verdana" w:cs="Arial"/>
                <w:color w:val="002060"/>
                <w:sz w:val="20"/>
                <w:lang w:val="en-GB"/>
              </w:rPr>
              <w:t>18</w:t>
            </w:r>
            <w:r w:rsidRPr="007673FA">
              <w:rPr>
                <w:rFonts w:ascii="Verdana" w:hAnsi="Verdana" w:cs="Arial"/>
                <w:color w:val="002060"/>
                <w:sz w:val="20"/>
                <w:lang w:val="en-GB"/>
              </w:rPr>
              <w:t>/20</w:t>
            </w:r>
            <w:r w:rsidR="0074301E">
              <w:rPr>
                <w:rFonts w:ascii="Verdana" w:hAnsi="Verdana" w:cs="Arial"/>
                <w:color w:val="002060"/>
                <w:sz w:val="20"/>
                <w:lang w:val="en-GB"/>
              </w:rPr>
              <w:t>1</w:t>
            </w:r>
            <w:r w:rsidR="0080260B">
              <w:rPr>
                <w:rFonts w:ascii="Verdana" w:hAnsi="Verdana" w:cs="Arial"/>
                <w:color w:val="002060"/>
                <w:sz w:val="20"/>
                <w:lang w:val="en-GB"/>
              </w:rPr>
              <w:t>9</w:t>
            </w:r>
          </w:p>
        </w:tc>
      </w:tr>
      <w:tr w:rsidR="0081766A" w:rsidRPr="007673FA" w:rsidTr="0080260B">
        <w:tc>
          <w:tcPr>
            <w:tcW w:w="2550"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090"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6"/>
        <w:gridCol w:w="2228"/>
        <w:gridCol w:w="2228"/>
        <w:gridCol w:w="2638"/>
      </w:tblGrid>
      <w:tr w:rsidR="00116FBB" w:rsidRPr="009F5B61" w:rsidTr="0080260B">
        <w:trPr>
          <w:trHeight w:val="314"/>
        </w:trPr>
        <w:tc>
          <w:tcPr>
            <w:tcW w:w="254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rsidR="00116FBB" w:rsidRPr="0074301E" w:rsidRDefault="0074301E" w:rsidP="0074301E">
            <w:pPr>
              <w:shd w:val="clear" w:color="auto" w:fill="FFFFFF"/>
              <w:ind w:right="-993"/>
              <w:jc w:val="left"/>
              <w:rPr>
                <w:rFonts w:ascii="Verdana" w:hAnsi="Verdana" w:cs="Arial"/>
                <w:b/>
                <w:color w:val="002060"/>
                <w:sz w:val="20"/>
                <w:lang w:val="it-IT"/>
              </w:rPr>
            </w:pPr>
            <w:r w:rsidRPr="0074301E">
              <w:rPr>
                <w:rFonts w:ascii="Verdana" w:hAnsi="Verdana" w:cs="Arial"/>
                <w:b/>
                <w:color w:val="002060"/>
                <w:sz w:val="20"/>
                <w:lang w:val="it-IT"/>
              </w:rPr>
              <w:t>ACCADEMIA DI BELLE ARTI DI MACERATA</w:t>
            </w:r>
          </w:p>
        </w:tc>
      </w:tr>
      <w:tr w:rsidR="0074301E" w:rsidRPr="005E466D" w:rsidTr="0080260B">
        <w:trPr>
          <w:trHeight w:val="314"/>
        </w:trPr>
        <w:tc>
          <w:tcPr>
            <w:tcW w:w="254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4301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MACERAT02</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38" w:type="dxa"/>
            <w:shd w:val="clear" w:color="auto" w:fill="FFFFFF"/>
          </w:tcPr>
          <w:p w:rsidR="007967A9" w:rsidRPr="005E466D" w:rsidRDefault="0080260B"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Scenography</w:t>
            </w:r>
          </w:p>
        </w:tc>
      </w:tr>
      <w:tr w:rsidR="0074301E" w:rsidRPr="005E466D" w:rsidTr="0080260B">
        <w:trPr>
          <w:trHeight w:val="472"/>
        </w:trPr>
        <w:tc>
          <w:tcPr>
            <w:tcW w:w="254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Default="0074301E" w:rsidP="00107B17">
            <w:pPr>
              <w:shd w:val="clear" w:color="auto" w:fill="FFFFFF"/>
              <w:ind w:right="-993"/>
              <w:jc w:val="left"/>
              <w:rPr>
                <w:rFonts w:ascii="Verdana" w:hAnsi="Verdana" w:cs="Arial"/>
                <w:color w:val="002060"/>
                <w:sz w:val="14"/>
                <w:szCs w:val="14"/>
                <w:lang w:val="en-GB"/>
              </w:rPr>
            </w:pPr>
            <w:r w:rsidRPr="0074301E">
              <w:rPr>
                <w:rFonts w:ascii="Verdana" w:hAnsi="Verdana" w:cs="Arial"/>
                <w:color w:val="002060"/>
                <w:sz w:val="14"/>
                <w:szCs w:val="14"/>
                <w:lang w:val="en-GB"/>
              </w:rPr>
              <w:t>Piazza Vittorio Veneto, 5</w:t>
            </w:r>
          </w:p>
          <w:p w:rsidR="0074301E" w:rsidRPr="0074301E" w:rsidRDefault="0074301E" w:rsidP="00107B17">
            <w:pPr>
              <w:shd w:val="clear" w:color="auto" w:fill="FFFFFF"/>
              <w:ind w:right="-993"/>
              <w:jc w:val="left"/>
              <w:rPr>
                <w:rFonts w:ascii="Verdana" w:hAnsi="Verdana" w:cs="Arial"/>
                <w:color w:val="002060"/>
                <w:sz w:val="14"/>
                <w:szCs w:val="14"/>
                <w:lang w:val="en-GB"/>
              </w:rPr>
            </w:pPr>
            <w:r>
              <w:rPr>
                <w:rFonts w:ascii="Verdana" w:hAnsi="Verdana" w:cs="Arial"/>
                <w:color w:val="002060"/>
                <w:sz w:val="14"/>
                <w:szCs w:val="14"/>
                <w:lang w:val="en-GB"/>
              </w:rPr>
              <w:t>62100 Macerata</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638" w:type="dxa"/>
            <w:shd w:val="clear" w:color="auto" w:fill="FFFFFF"/>
          </w:tcPr>
          <w:p w:rsidR="007967A9" w:rsidRPr="005E466D" w:rsidRDefault="0074301E" w:rsidP="0074301E">
            <w:pPr>
              <w:shd w:val="clear" w:color="auto" w:fill="FFFFFF"/>
              <w:ind w:right="-993"/>
              <w:jc w:val="left"/>
              <w:rPr>
                <w:rFonts w:ascii="Verdana" w:hAnsi="Verdana" w:cs="Arial"/>
                <w:b/>
                <w:sz w:val="20"/>
                <w:lang w:val="en-GB"/>
              </w:rPr>
            </w:pPr>
            <w:r>
              <w:rPr>
                <w:rFonts w:ascii="Verdana" w:hAnsi="Verdana" w:cs="Arial"/>
                <w:b/>
                <w:sz w:val="20"/>
                <w:lang w:val="en-GB"/>
              </w:rPr>
              <w:t>ITALIA</w:t>
            </w:r>
          </w:p>
        </w:tc>
      </w:tr>
      <w:tr w:rsidR="0074301E" w:rsidRPr="005E466D" w:rsidTr="0080260B">
        <w:trPr>
          <w:trHeight w:val="811"/>
        </w:trPr>
        <w:tc>
          <w:tcPr>
            <w:tcW w:w="254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7940D9" w:rsidRDefault="0074301E" w:rsidP="00107B17">
            <w:pPr>
              <w:shd w:val="clear" w:color="auto" w:fill="FFFFFF"/>
              <w:ind w:right="-993"/>
              <w:jc w:val="left"/>
              <w:rPr>
                <w:rFonts w:ascii="Verdana" w:hAnsi="Verdana" w:cs="Arial"/>
                <w:color w:val="002060"/>
                <w:sz w:val="16"/>
                <w:szCs w:val="16"/>
                <w:lang w:val="it-IT"/>
              </w:rPr>
            </w:pPr>
            <w:r w:rsidRPr="007940D9">
              <w:rPr>
                <w:rFonts w:ascii="Verdana" w:hAnsi="Verdana" w:cs="Arial"/>
                <w:color w:val="002060"/>
                <w:sz w:val="16"/>
                <w:szCs w:val="16"/>
                <w:lang w:val="it-IT"/>
              </w:rPr>
              <w:t>Prof. T. Marasca/</w:t>
            </w:r>
          </w:p>
          <w:p w:rsidR="0074301E" w:rsidRPr="007940D9" w:rsidRDefault="0074301E" w:rsidP="00107B17">
            <w:pPr>
              <w:shd w:val="clear" w:color="auto" w:fill="FFFFFF"/>
              <w:ind w:right="-993"/>
              <w:jc w:val="left"/>
              <w:rPr>
                <w:rFonts w:ascii="Verdana" w:hAnsi="Verdana" w:cs="Arial"/>
                <w:color w:val="002060"/>
                <w:sz w:val="16"/>
                <w:szCs w:val="16"/>
                <w:lang w:val="it-IT"/>
              </w:rPr>
            </w:pPr>
            <w:r w:rsidRPr="007940D9">
              <w:rPr>
                <w:rFonts w:ascii="Verdana" w:hAnsi="Verdana" w:cs="Arial"/>
                <w:color w:val="002060"/>
                <w:sz w:val="16"/>
                <w:szCs w:val="16"/>
                <w:lang w:val="it-IT"/>
              </w:rPr>
              <w:t>Prof. E. Sarti</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38" w:type="dxa"/>
            <w:shd w:val="clear" w:color="auto" w:fill="FFFFFF"/>
          </w:tcPr>
          <w:p w:rsidR="007967A9" w:rsidRDefault="0074301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+39 0733 405124</w:t>
            </w:r>
          </w:p>
          <w:p w:rsidR="0074301E" w:rsidRPr="0074301E" w:rsidRDefault="0074301E" w:rsidP="00107B17">
            <w:pPr>
              <w:shd w:val="clear" w:color="auto" w:fill="FFFFFF"/>
              <w:ind w:right="-993"/>
              <w:jc w:val="left"/>
              <w:rPr>
                <w:rFonts w:ascii="Verdana" w:hAnsi="Verdana" w:cs="Arial"/>
                <w:b/>
                <w:color w:val="002060"/>
                <w:sz w:val="12"/>
                <w:szCs w:val="12"/>
                <w:lang w:val="fr-BE"/>
              </w:rPr>
            </w:pPr>
            <w:r>
              <w:rPr>
                <w:rFonts w:ascii="Verdana" w:hAnsi="Verdana" w:cs="Arial"/>
                <w:b/>
                <w:color w:val="002060"/>
                <w:sz w:val="12"/>
                <w:szCs w:val="12"/>
                <w:lang w:val="fr-BE"/>
              </w:rPr>
              <w:t>relazioni.internazionali@abamc.it</w:t>
            </w:r>
          </w:p>
        </w:tc>
      </w:tr>
      <w:tr w:rsidR="0074301E" w:rsidRPr="005F0E76" w:rsidTr="0080260B">
        <w:trPr>
          <w:trHeight w:val="811"/>
        </w:trPr>
        <w:tc>
          <w:tcPr>
            <w:tcW w:w="254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p>
          <w:p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38" w:type="dxa"/>
            <w:shd w:val="clear" w:color="auto" w:fill="FFFFFF"/>
          </w:tcPr>
          <w:p w:rsidR="006F285A" w:rsidRDefault="007940D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74301E">
                  <w:rPr>
                    <w:rFonts w:ascii="MS Gothic" w:eastAsia="MS Gothic" w:hAnsi="MS Gothic" w:cs="Arial" w:hint="eastAsia"/>
                    <w:sz w:val="16"/>
                    <w:szCs w:val="16"/>
                    <w:lang w:val="en-GB"/>
                  </w:rPr>
                  <w:t>X</w:t>
                </w:r>
              </w:sdtContent>
            </w:sdt>
            <w:r w:rsidR="006F285A" w:rsidRPr="00AD0B3E">
              <w:rPr>
                <w:rFonts w:ascii="Verdana" w:hAnsi="Verdana" w:cs="Arial"/>
                <w:sz w:val="16"/>
                <w:szCs w:val="16"/>
                <w:lang w:val="en-GB"/>
              </w:rPr>
              <w:t>&lt;250 employees</w:t>
            </w:r>
          </w:p>
          <w:p w:rsidR="00F8532D" w:rsidRPr="00F8532D" w:rsidRDefault="007940D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423"/>
        <w:gridCol w:w="2271"/>
        <w:gridCol w:w="2268"/>
        <w:gridCol w:w="2551"/>
      </w:tblGrid>
      <w:tr w:rsidR="00A75662" w:rsidRPr="007673FA" w:rsidTr="0080260B">
        <w:trPr>
          <w:trHeight w:val="893"/>
        </w:trPr>
        <w:tc>
          <w:tcPr>
            <w:tcW w:w="2127"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94" w:type="dxa"/>
            <w:gridSpan w:val="2"/>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551"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0260B">
        <w:trPr>
          <w:trHeight w:val="371"/>
        </w:trPr>
        <w:tc>
          <w:tcPr>
            <w:tcW w:w="2550" w:type="dxa"/>
            <w:gridSpan w:val="2"/>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551"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0260B">
        <w:trPr>
          <w:trHeight w:val="559"/>
        </w:trPr>
        <w:tc>
          <w:tcPr>
            <w:tcW w:w="2550" w:type="dxa"/>
            <w:gridSpan w:val="2"/>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51"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0260B">
        <w:tc>
          <w:tcPr>
            <w:tcW w:w="2550" w:type="dxa"/>
            <w:gridSpan w:val="2"/>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51"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olo4"/>
        <w:keepNext w:val="0"/>
        <w:numPr>
          <w:ilvl w:val="0"/>
          <w:numId w:val="0"/>
        </w:numPr>
        <w:jc w:val="left"/>
        <w:rPr>
          <w:rFonts w:ascii="Verdana" w:hAnsi="Verdana" w:cs="Arial"/>
          <w:sz w:val="20"/>
          <w:lang w:val="fr-BE"/>
        </w:rPr>
      </w:pPr>
    </w:p>
    <w:p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end notes</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r w:rsidR="00377526" w:rsidRPr="00121A1B">
        <w:rPr>
          <w:rFonts w:ascii="Verdana" w:hAnsi="Verdana" w:cs="Calibri"/>
          <w:lang w:val="en-GB"/>
        </w:rPr>
        <w:t xml:space="preserve">: </w:t>
      </w:r>
      <w:r w:rsidR="00C215C2">
        <w:rPr>
          <w:rFonts w:ascii="Verdana" w:hAnsi="Verdana" w:cs="Calibri"/>
          <w:lang w:val="en-GB"/>
        </w:rPr>
        <w:t>211</w:t>
      </w:r>
    </w:p>
    <w:p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DD68C7">
            <w:rPr>
              <w:rFonts w:ascii="MS Gothic" w:eastAsia="MS Gothic" w:hAnsi="MS Gothic" w:hint="eastAsia"/>
              <w:lang w:val="en-GB"/>
            </w:rPr>
            <w:t>X</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EndPr/>
        <w:sdtContent>
          <w:r w:rsidR="00DD68C7">
            <w:rPr>
              <w:rFonts w:ascii="MS Gothic" w:eastAsia="MS Gothic" w:hAnsi="MS Gothic" w:cs="Calibri" w:hint="eastAsia"/>
              <w:lang w:val="en-GB"/>
            </w:rPr>
            <w:t>X</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w:t>
      </w:r>
    </w:p>
    <w:p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p>
    <w:p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80260B"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377526" w:rsidRPr="00490F95" w:rsidRDefault="00377526" w:rsidP="00921E99">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377526" w:rsidRPr="00BC37F8" w:rsidRDefault="00377526" w:rsidP="00300F6D">
            <w:pPr>
              <w:spacing w:after="120"/>
              <w:ind w:left="-6" w:firstLine="6"/>
              <w:rPr>
                <w:rFonts w:ascii="Verdana" w:hAnsi="Verdana" w:cs="Calibri"/>
                <w:b/>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BC37F8"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00BC37F8">
              <w:rPr>
                <w:rFonts w:ascii="Verdana" w:hAnsi="Verdana" w:cs="Calibri"/>
                <w:b/>
                <w:sz w:val="20"/>
                <w:lang w:val="en-GB"/>
              </w:rPr>
              <w:t>:</w:t>
            </w:r>
          </w:p>
          <w:p w:rsidR="00377526" w:rsidRPr="00BC37F8" w:rsidRDefault="00377526" w:rsidP="00300F6D">
            <w:pPr>
              <w:spacing w:after="120"/>
              <w:ind w:left="-6" w:firstLine="6"/>
              <w:rPr>
                <w:rFonts w:ascii="Verdana" w:hAnsi="Verdana" w:cs="Calibri"/>
                <w:b/>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7940D9" w:rsidRPr="00B223B0" w:rsidRDefault="007940D9"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940D9">
            <w:pPr>
              <w:tabs>
                <w:tab w:val="left" w:pos="6165"/>
              </w:tabs>
              <w:spacing w:after="120"/>
              <w:rPr>
                <w:rFonts w:ascii="Verdana" w:hAnsi="Verdana" w:cs="Calibri"/>
                <w:color w:val="002060"/>
                <w:sz w:val="20"/>
                <w:lang w:val="en-GB"/>
              </w:rPr>
            </w:pPr>
            <w:r w:rsidRPr="00490F95">
              <w:rPr>
                <w:rFonts w:ascii="Verdana" w:hAnsi="Verdana" w:cs="Calibri"/>
                <w:sz w:val="20"/>
                <w:lang w:val="en-GB"/>
              </w:rPr>
              <w:t>Name:</w:t>
            </w:r>
            <w:r w:rsidR="00673502">
              <w:rPr>
                <w:rFonts w:ascii="Verdana" w:hAnsi="Verdana" w:cs="Calibri"/>
                <w:sz w:val="20"/>
                <w:lang w:val="en-GB"/>
              </w:rPr>
              <w:t xml:space="preserve"> </w:t>
            </w: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74301E" w:rsidRDefault="00377526" w:rsidP="00413837">
            <w:pPr>
              <w:spacing w:before="120" w:after="120"/>
              <w:rPr>
                <w:rFonts w:ascii="Verdana" w:hAnsi="Verdana" w:cs="Calibri"/>
                <w:b/>
                <w:sz w:val="20"/>
                <w:lang w:val="it-IT"/>
              </w:rPr>
            </w:pPr>
            <w:r w:rsidRPr="0074301E">
              <w:rPr>
                <w:rFonts w:ascii="Verdana" w:hAnsi="Verdana" w:cs="Calibri"/>
                <w:b/>
                <w:sz w:val="20"/>
                <w:lang w:val="it-IT"/>
              </w:rPr>
              <w:t>The sendinginstitution/enterprise</w:t>
            </w:r>
            <w:r w:rsidR="0074301E">
              <w:rPr>
                <w:rFonts w:ascii="Verdana" w:hAnsi="Verdana" w:cs="Calibri"/>
                <w:b/>
                <w:sz w:val="20"/>
                <w:lang w:val="it-IT"/>
              </w:rPr>
              <w:t>:</w:t>
            </w:r>
            <w:r w:rsidR="0074301E" w:rsidRPr="0074301E">
              <w:rPr>
                <w:rFonts w:ascii="Verdana" w:hAnsi="Verdana" w:cs="Calibri"/>
                <w:b/>
                <w:sz w:val="20"/>
                <w:lang w:val="it-IT"/>
              </w:rPr>
              <w:t xml:space="preserve"> Accademia di Belle Arti di Macerata</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4301E">
              <w:rPr>
                <w:rFonts w:ascii="Verdana" w:hAnsi="Verdana" w:cs="Calibri"/>
                <w:sz w:val="20"/>
                <w:lang w:val="en-GB"/>
              </w:rPr>
              <w:t>Prof. T. Marasca/ Prof. E. Sarti</w:t>
            </w:r>
          </w:p>
          <w:p w:rsidR="00377526" w:rsidRPr="00490F95" w:rsidRDefault="00377526" w:rsidP="007940D9">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bookmarkStart w:id="0" w:name="_GoBack"/>
            <w:bookmarkEnd w:id="0"/>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02" w:rsidRDefault="00673502">
      <w:r>
        <w:separator/>
      </w:r>
    </w:p>
  </w:endnote>
  <w:endnote w:type="continuationSeparator" w:id="0">
    <w:p w:rsidR="00673502" w:rsidRDefault="00673502">
      <w:r>
        <w:continuationSeparator/>
      </w:r>
    </w:p>
  </w:endnote>
  <w:endnote w:id="1">
    <w:p w:rsidR="00673502" w:rsidRPr="00B223B0" w:rsidRDefault="00673502" w:rsidP="00B223B0">
      <w:pPr>
        <w:pStyle w:val="Testonotadichiusura"/>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cs="Arial"/>
          <w:b/>
          <w:sz w:val="16"/>
          <w:szCs w:val="16"/>
          <w:lang w:val="en-GB"/>
        </w:rPr>
        <w:t>Seniority:</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673502" w:rsidRPr="00B223B0" w:rsidRDefault="00673502" w:rsidP="00B223B0">
      <w:pPr>
        <w:pStyle w:val="Testonotadichiusura"/>
        <w:spacing w:after="100"/>
        <w:rPr>
          <w:sz w:val="16"/>
          <w:szCs w:val="16"/>
          <w:lang w:val="en-GB"/>
        </w:rPr>
      </w:pPr>
      <w:r w:rsidRPr="00B223B0">
        <w:rPr>
          <w:rStyle w:val="Rimandonotadichiusura"/>
          <w:sz w:val="16"/>
          <w:szCs w:val="16"/>
        </w:rPr>
        <w:endnoteRef/>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673502" w:rsidRPr="00B223B0" w:rsidRDefault="00673502" w:rsidP="00B223B0">
      <w:pPr>
        <w:pStyle w:val="Testonotadichiusura"/>
        <w:spacing w:after="100"/>
        <w:rPr>
          <w:sz w:val="16"/>
          <w:szCs w:val="16"/>
          <w:lang w:val="en-GB"/>
        </w:rPr>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73502" w:rsidRPr="00B223B0" w:rsidRDefault="00673502"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673502" w:rsidRPr="00672D6F" w:rsidRDefault="00673502" w:rsidP="00B223B0">
      <w:pPr>
        <w:pStyle w:val="Testonotadichiusura"/>
        <w:spacing w:after="100"/>
        <w:rPr>
          <w:rFonts w:ascii="Verdana" w:hAnsi="Verdana"/>
          <w:color w:val="FF0000"/>
          <w:sz w:val="16"/>
          <w:szCs w:val="16"/>
          <w:lang w:val="en-GB"/>
        </w:rPr>
      </w:pPr>
      <w:r w:rsidRPr="00B223B0">
        <w:rPr>
          <w:rStyle w:val="Rimandonotadichiusura"/>
          <w:sz w:val="16"/>
          <w:szCs w:val="16"/>
        </w:rPr>
        <w:endnoteRef/>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673502" w:rsidRPr="00B223B0" w:rsidRDefault="00673502" w:rsidP="00B223B0">
      <w:pPr>
        <w:spacing w:after="100"/>
        <w:rPr>
          <w:rFonts w:ascii="Verdana" w:hAnsi="Verdana"/>
          <w:sz w:val="16"/>
          <w:szCs w:val="16"/>
          <w:lang w:val="en-GB"/>
        </w:rPr>
      </w:pPr>
      <w:r w:rsidRPr="00B223B0">
        <w:rPr>
          <w:rStyle w:val="Rimandonotadichiusura"/>
          <w:sz w:val="16"/>
          <w:szCs w:val="16"/>
        </w:rPr>
        <w:endnoteRef/>
      </w:r>
      <w:r w:rsidRPr="00B223B0">
        <w:rPr>
          <w:rFonts w:ascii="Verdana" w:hAnsi="Verdana"/>
          <w:sz w:val="16"/>
          <w:szCs w:val="16"/>
          <w:lang w:val="en-GB"/>
        </w:rPr>
        <w:t>T</w:t>
      </w:r>
      <w:r w:rsidRPr="00B223B0">
        <w:rPr>
          <w:rFonts w:ascii="Verdana" w:hAnsi="Verdana"/>
          <w:color w:val="000080"/>
          <w:sz w:val="16"/>
          <w:szCs w:val="16"/>
          <w:lang w:val="en-GB" w:eastAsia="en-GB"/>
        </w:rPr>
        <w:t>he</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should be used to find the ISCED 2013 detailed field of education and training.</w:t>
      </w:r>
    </w:p>
  </w:endnote>
  <w:endnote w:id="9">
    <w:p w:rsidR="00673502" w:rsidRPr="004208DA" w:rsidRDefault="00673502" w:rsidP="00B223B0">
      <w:pPr>
        <w:pStyle w:val="Testonotadichiusura"/>
        <w:spacing w:after="100"/>
        <w:rPr>
          <w:rFonts w:ascii="Verdana" w:hAnsi="Verdana" w:cs="Calibri"/>
          <w:color w:val="FF0000"/>
          <w:sz w:val="18"/>
          <w:szCs w:val="18"/>
          <w:lang w:val="en-GB"/>
        </w:rPr>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673502" w:rsidRDefault="007940D9">
        <w:pPr>
          <w:pStyle w:val="Pidipagina"/>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673502" w:rsidRPr="007E2F6C" w:rsidRDefault="0067350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2" w:rsidRDefault="00673502">
    <w:pPr>
      <w:pStyle w:val="Pidipagina"/>
    </w:pPr>
  </w:p>
  <w:p w:rsidR="00673502" w:rsidRPr="00910BEB" w:rsidRDefault="00673502"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02" w:rsidRDefault="00673502">
      <w:r>
        <w:separator/>
      </w:r>
    </w:p>
  </w:footnote>
  <w:footnote w:type="continuationSeparator" w:id="0">
    <w:p w:rsidR="00673502" w:rsidRDefault="0067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2" w:rsidRPr="00B6735A" w:rsidRDefault="00673502">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673502" w:rsidRPr="00ED2543" w:rsidTr="00084A0C">
      <w:trPr>
        <w:trHeight w:val="823"/>
      </w:trPr>
      <w:tc>
        <w:tcPr>
          <w:tcW w:w="7135" w:type="dxa"/>
          <w:vAlign w:val="center"/>
        </w:tcPr>
        <w:p w:rsidR="00673502" w:rsidRPr="00AD66BB" w:rsidRDefault="007940D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8193"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673502" w:rsidRPr="00AD66BB" w:rsidRDefault="0067350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673502" w:rsidRDefault="0067350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673502" w:rsidRPr="006852C7" w:rsidRDefault="0067350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673502" w:rsidRPr="00AD66BB" w:rsidRDefault="00673502" w:rsidP="007F183D">
                      <w:pPr>
                        <w:tabs>
                          <w:tab w:val="left" w:pos="3119"/>
                        </w:tabs>
                        <w:spacing w:after="120"/>
                        <w:jc w:val="left"/>
                        <w:rPr>
                          <w:rFonts w:ascii="Verdana" w:hAnsi="Verdana"/>
                          <w:b/>
                          <w:color w:val="003CB4"/>
                          <w:sz w:val="16"/>
                          <w:szCs w:val="16"/>
                          <w:lang w:val="en-GB"/>
                        </w:rPr>
                      </w:pPr>
                    </w:p>
                  </w:txbxContent>
                </v:textbox>
              </v:shape>
            </w:pict>
          </w:r>
          <w:r w:rsidR="00673502">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673502" w:rsidRPr="00967BFC" w:rsidRDefault="00673502" w:rsidP="00C05937">
          <w:pPr>
            <w:pStyle w:val="ZDGName"/>
            <w:rPr>
              <w:lang w:val="en-GB"/>
            </w:rPr>
          </w:pPr>
        </w:p>
      </w:tc>
    </w:tr>
  </w:tbl>
  <w:p w:rsidR="00673502" w:rsidRPr="00B6735A" w:rsidRDefault="00673502"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02" w:rsidRPr="00865FC1" w:rsidRDefault="00673502"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8195"/>
    <o:shapelayout v:ext="edit">
      <o:idmap v:ext="edit" data="8"/>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6EE"/>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5E2"/>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608"/>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0F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15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502"/>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01E"/>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40D9"/>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260B"/>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47ED"/>
    <w:rsid w:val="00915045"/>
    <w:rsid w:val="0091630A"/>
    <w:rsid w:val="009166B6"/>
    <w:rsid w:val="0091696B"/>
    <w:rsid w:val="00917038"/>
    <w:rsid w:val="00920001"/>
    <w:rsid w:val="00921646"/>
    <w:rsid w:val="00921E99"/>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37F8"/>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15C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1ECF"/>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68C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89F7D2E9-6A01-4978-B99D-B36471C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9147ED"/>
    <w:pPr>
      <w:keepNext/>
      <w:numPr>
        <w:ilvl w:val="1"/>
        <w:numId w:val="3"/>
      </w:numPr>
      <w:outlineLvl w:val="1"/>
    </w:pPr>
    <w:rPr>
      <w:b/>
    </w:rPr>
  </w:style>
  <w:style w:type="paragraph" w:styleId="Titolo3">
    <w:name w:val="heading 3"/>
    <w:basedOn w:val="Normale"/>
    <w:next w:val="Text3"/>
    <w:link w:val="Titolo3Carattere"/>
    <w:qFormat/>
    <w:rsid w:val="009147ED"/>
    <w:pPr>
      <w:keepNext/>
      <w:numPr>
        <w:ilvl w:val="2"/>
        <w:numId w:val="3"/>
      </w:numPr>
      <w:outlineLvl w:val="2"/>
    </w:pPr>
    <w:rPr>
      <w:i/>
    </w:rPr>
  </w:style>
  <w:style w:type="paragraph" w:styleId="Titolo4">
    <w:name w:val="heading 4"/>
    <w:basedOn w:val="Normale"/>
    <w:next w:val="Text4"/>
    <w:qFormat/>
    <w:rsid w:val="009147ED"/>
    <w:pPr>
      <w:keepNext/>
      <w:numPr>
        <w:ilvl w:val="3"/>
        <w:numId w:val="3"/>
      </w:numPr>
      <w:outlineLvl w:val="3"/>
    </w:pPr>
  </w:style>
  <w:style w:type="paragraph" w:styleId="Titolo5">
    <w:name w:val="heading 5"/>
    <w:basedOn w:val="Normale"/>
    <w:next w:val="Normale"/>
    <w:rsid w:val="009147ED"/>
    <w:pPr>
      <w:tabs>
        <w:tab w:val="num" w:pos="0"/>
      </w:tabs>
      <w:spacing w:before="240" w:after="60"/>
      <w:outlineLvl w:val="4"/>
    </w:pPr>
    <w:rPr>
      <w:rFonts w:ascii="Arial" w:hAnsi="Arial"/>
      <w:sz w:val="22"/>
    </w:rPr>
  </w:style>
  <w:style w:type="paragraph" w:styleId="Titolo6">
    <w:name w:val="heading 6"/>
    <w:basedOn w:val="Normale"/>
    <w:next w:val="Normale"/>
    <w:rsid w:val="009147ED"/>
    <w:pPr>
      <w:tabs>
        <w:tab w:val="num" w:pos="0"/>
      </w:tabs>
      <w:spacing w:before="240" w:after="60"/>
      <w:outlineLvl w:val="5"/>
    </w:pPr>
    <w:rPr>
      <w:rFonts w:ascii="Arial" w:hAnsi="Arial"/>
      <w:i/>
      <w:sz w:val="22"/>
    </w:rPr>
  </w:style>
  <w:style w:type="paragraph" w:styleId="Titolo7">
    <w:name w:val="heading 7"/>
    <w:basedOn w:val="Normale"/>
    <w:next w:val="Normale"/>
    <w:rsid w:val="009147ED"/>
    <w:pPr>
      <w:tabs>
        <w:tab w:val="num" w:pos="0"/>
      </w:tabs>
      <w:spacing w:before="240" w:after="60"/>
      <w:outlineLvl w:val="6"/>
    </w:pPr>
    <w:rPr>
      <w:rFonts w:ascii="Arial" w:hAnsi="Arial"/>
      <w:sz w:val="20"/>
    </w:rPr>
  </w:style>
  <w:style w:type="paragraph" w:styleId="Titolo8">
    <w:name w:val="heading 8"/>
    <w:basedOn w:val="Normale"/>
    <w:next w:val="Normale"/>
    <w:rsid w:val="009147ED"/>
    <w:pPr>
      <w:tabs>
        <w:tab w:val="num" w:pos="0"/>
      </w:tabs>
      <w:spacing w:before="240" w:after="60"/>
      <w:outlineLvl w:val="7"/>
    </w:pPr>
    <w:rPr>
      <w:rFonts w:ascii="Arial" w:hAnsi="Arial"/>
      <w:i/>
      <w:sz w:val="20"/>
    </w:rPr>
  </w:style>
  <w:style w:type="paragraph" w:styleId="Titolo9">
    <w:name w:val="heading 9"/>
    <w:basedOn w:val="Normale"/>
    <w:next w:val="Normale"/>
    <w:rsid w:val="009147ED"/>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9147ED"/>
    <w:pPr>
      <w:ind w:left="482"/>
    </w:pPr>
  </w:style>
  <w:style w:type="paragraph" w:customStyle="1" w:styleId="Text2">
    <w:name w:val="Text 2"/>
    <w:basedOn w:val="Normale"/>
    <w:rsid w:val="009147ED"/>
    <w:pPr>
      <w:tabs>
        <w:tab w:val="left" w:pos="2302"/>
      </w:tabs>
      <w:ind w:left="1202"/>
    </w:pPr>
  </w:style>
  <w:style w:type="paragraph" w:customStyle="1" w:styleId="Text3">
    <w:name w:val="Text 3"/>
    <w:basedOn w:val="Normale"/>
    <w:rsid w:val="009147ED"/>
    <w:pPr>
      <w:tabs>
        <w:tab w:val="left" w:pos="2302"/>
      </w:tabs>
      <w:ind w:left="1202"/>
    </w:pPr>
  </w:style>
  <w:style w:type="paragraph" w:customStyle="1" w:styleId="Text4">
    <w:name w:val="Text 4"/>
    <w:basedOn w:val="Normale"/>
    <w:rsid w:val="009147ED"/>
    <w:pPr>
      <w:tabs>
        <w:tab w:val="left" w:pos="2302"/>
      </w:tabs>
      <w:ind w:left="1202"/>
    </w:pPr>
  </w:style>
  <w:style w:type="paragraph" w:customStyle="1" w:styleId="Address">
    <w:name w:val="Address"/>
    <w:basedOn w:val="Normale"/>
    <w:rsid w:val="009147ED"/>
    <w:pPr>
      <w:spacing w:after="0"/>
      <w:jc w:val="left"/>
    </w:pPr>
  </w:style>
  <w:style w:type="paragraph" w:customStyle="1" w:styleId="AddressTL">
    <w:name w:val="AddressTL"/>
    <w:basedOn w:val="Normale"/>
    <w:next w:val="Normale"/>
    <w:rsid w:val="009147ED"/>
    <w:pPr>
      <w:spacing w:after="720"/>
      <w:jc w:val="left"/>
    </w:pPr>
  </w:style>
  <w:style w:type="paragraph" w:customStyle="1" w:styleId="AddressTR">
    <w:name w:val="AddressTR"/>
    <w:basedOn w:val="Normale"/>
    <w:next w:val="Normale"/>
    <w:rsid w:val="009147ED"/>
    <w:pPr>
      <w:spacing w:after="720"/>
      <w:ind w:left="5103"/>
      <w:jc w:val="left"/>
    </w:pPr>
  </w:style>
  <w:style w:type="paragraph" w:styleId="Testodelblocco">
    <w:name w:val="Block Text"/>
    <w:basedOn w:val="Normale"/>
    <w:rsid w:val="009147ED"/>
    <w:pPr>
      <w:spacing w:after="120"/>
      <w:ind w:left="1440" w:right="1440"/>
    </w:pPr>
  </w:style>
  <w:style w:type="paragraph" w:styleId="Corpotesto">
    <w:name w:val="Body Text"/>
    <w:basedOn w:val="Normale"/>
    <w:rsid w:val="009147ED"/>
    <w:pPr>
      <w:spacing w:after="120"/>
    </w:pPr>
  </w:style>
  <w:style w:type="paragraph" w:styleId="Corpodeltesto2">
    <w:name w:val="Body Text 2"/>
    <w:basedOn w:val="Normale"/>
    <w:rsid w:val="009147ED"/>
    <w:pPr>
      <w:spacing w:after="120" w:line="480" w:lineRule="auto"/>
    </w:pPr>
  </w:style>
  <w:style w:type="paragraph" w:styleId="Corpodeltesto3">
    <w:name w:val="Body Text 3"/>
    <w:basedOn w:val="Normale"/>
    <w:rsid w:val="009147ED"/>
    <w:pPr>
      <w:spacing w:after="120"/>
    </w:pPr>
    <w:rPr>
      <w:sz w:val="16"/>
    </w:rPr>
  </w:style>
  <w:style w:type="paragraph" w:styleId="Primorientrocorpodeltesto">
    <w:name w:val="Body Text First Indent"/>
    <w:basedOn w:val="Corpotesto"/>
    <w:rsid w:val="009147ED"/>
    <w:pPr>
      <w:ind w:firstLine="210"/>
    </w:pPr>
  </w:style>
  <w:style w:type="paragraph" w:styleId="Rientrocorpodeltesto">
    <w:name w:val="Body Text Indent"/>
    <w:basedOn w:val="Normale"/>
    <w:rsid w:val="009147ED"/>
    <w:pPr>
      <w:spacing w:after="120"/>
      <w:ind w:left="283"/>
    </w:pPr>
  </w:style>
  <w:style w:type="paragraph" w:styleId="Primorientrocorpodeltesto2">
    <w:name w:val="Body Text First Indent 2"/>
    <w:basedOn w:val="Rientrocorpodeltesto"/>
    <w:rsid w:val="009147ED"/>
    <w:pPr>
      <w:ind w:firstLine="210"/>
    </w:pPr>
  </w:style>
  <w:style w:type="paragraph" w:styleId="Rientrocorpodeltesto2">
    <w:name w:val="Body Text Indent 2"/>
    <w:basedOn w:val="Normale"/>
    <w:rsid w:val="009147ED"/>
    <w:pPr>
      <w:spacing w:after="120" w:line="480" w:lineRule="auto"/>
      <w:ind w:left="283"/>
    </w:pPr>
  </w:style>
  <w:style w:type="paragraph" w:styleId="Rientrocorpodeltesto3">
    <w:name w:val="Body Text Indent 3"/>
    <w:basedOn w:val="Normale"/>
    <w:rsid w:val="009147ED"/>
    <w:pPr>
      <w:spacing w:after="120"/>
      <w:ind w:left="283"/>
    </w:pPr>
    <w:rPr>
      <w:sz w:val="16"/>
    </w:rPr>
  </w:style>
  <w:style w:type="paragraph" w:styleId="Didascalia">
    <w:name w:val="caption"/>
    <w:basedOn w:val="Normale"/>
    <w:next w:val="Normale"/>
    <w:rsid w:val="009147ED"/>
    <w:pPr>
      <w:spacing w:before="120" w:after="120"/>
    </w:pPr>
    <w:rPr>
      <w:b/>
    </w:rPr>
  </w:style>
  <w:style w:type="paragraph" w:customStyle="1" w:styleId="ChapterTitle">
    <w:name w:val="ChapterTitle"/>
    <w:basedOn w:val="Normale"/>
    <w:next w:val="SectionTitle"/>
    <w:rsid w:val="009147ED"/>
    <w:pPr>
      <w:keepNext/>
      <w:spacing w:after="480"/>
      <w:jc w:val="center"/>
    </w:pPr>
    <w:rPr>
      <w:b/>
      <w:sz w:val="32"/>
    </w:rPr>
  </w:style>
  <w:style w:type="paragraph" w:customStyle="1" w:styleId="SectionTitle">
    <w:name w:val="SectionTitle"/>
    <w:basedOn w:val="Normale"/>
    <w:next w:val="Titolo1"/>
    <w:rsid w:val="009147ED"/>
    <w:pPr>
      <w:keepNext/>
      <w:spacing w:after="480"/>
      <w:jc w:val="center"/>
    </w:pPr>
    <w:rPr>
      <w:b/>
      <w:smallCaps/>
      <w:sz w:val="28"/>
    </w:rPr>
  </w:style>
  <w:style w:type="paragraph" w:styleId="Formuladichiusura">
    <w:name w:val="Closing"/>
    <w:basedOn w:val="Normale"/>
    <w:rsid w:val="009147ED"/>
    <w:pPr>
      <w:ind w:left="4252"/>
    </w:pPr>
  </w:style>
  <w:style w:type="paragraph" w:styleId="Testocommento">
    <w:name w:val="annotation text"/>
    <w:basedOn w:val="Normale"/>
    <w:link w:val="TestocommentoCarattere"/>
    <w:rsid w:val="009147ED"/>
    <w:rPr>
      <w:sz w:val="20"/>
    </w:rPr>
  </w:style>
  <w:style w:type="paragraph" w:styleId="Data">
    <w:name w:val="Date"/>
    <w:basedOn w:val="Normale"/>
    <w:next w:val="References"/>
    <w:rsid w:val="009147ED"/>
    <w:pPr>
      <w:spacing w:after="0"/>
      <w:ind w:left="5103" w:right="-567"/>
      <w:jc w:val="left"/>
    </w:pPr>
  </w:style>
  <w:style w:type="paragraph" w:customStyle="1" w:styleId="References">
    <w:name w:val="References"/>
    <w:basedOn w:val="Normale"/>
    <w:next w:val="AddressTR"/>
    <w:rsid w:val="009147ED"/>
    <w:pPr>
      <w:ind w:left="5103"/>
      <w:jc w:val="left"/>
    </w:pPr>
    <w:rPr>
      <w:sz w:val="20"/>
    </w:rPr>
  </w:style>
  <w:style w:type="paragraph" w:styleId="Mappadocumento">
    <w:name w:val="Document Map"/>
    <w:basedOn w:val="Normale"/>
    <w:semiHidden/>
    <w:rsid w:val="009147ED"/>
    <w:pPr>
      <w:shd w:val="clear" w:color="auto" w:fill="000080"/>
    </w:pPr>
    <w:rPr>
      <w:rFonts w:ascii="Tahoma" w:hAnsi="Tahoma"/>
    </w:rPr>
  </w:style>
  <w:style w:type="paragraph" w:customStyle="1" w:styleId="DoubSign">
    <w:name w:val="DoubSign"/>
    <w:basedOn w:val="Normale"/>
    <w:next w:val="Enclosures"/>
    <w:rsid w:val="009147ED"/>
    <w:pPr>
      <w:tabs>
        <w:tab w:val="left" w:pos="5103"/>
      </w:tabs>
      <w:spacing w:before="1200" w:after="0"/>
      <w:jc w:val="left"/>
    </w:pPr>
  </w:style>
  <w:style w:type="paragraph" w:customStyle="1" w:styleId="Enclosures">
    <w:name w:val="Enclosures"/>
    <w:basedOn w:val="Normale"/>
    <w:rsid w:val="009147ED"/>
    <w:pPr>
      <w:keepNext/>
      <w:keepLines/>
      <w:tabs>
        <w:tab w:val="left" w:pos="5642"/>
      </w:tabs>
      <w:spacing w:before="480" w:after="0"/>
      <w:ind w:left="1191" w:hanging="1191"/>
      <w:jc w:val="left"/>
    </w:pPr>
  </w:style>
  <w:style w:type="paragraph" w:styleId="Testonotadichiusura">
    <w:name w:val="endnote text"/>
    <w:basedOn w:val="Normale"/>
    <w:semiHidden/>
    <w:rsid w:val="009147ED"/>
    <w:rPr>
      <w:sz w:val="20"/>
    </w:rPr>
  </w:style>
  <w:style w:type="paragraph" w:styleId="Indirizzodestinatario">
    <w:name w:val="envelope address"/>
    <w:basedOn w:val="Normale"/>
    <w:rsid w:val="009147ED"/>
    <w:pPr>
      <w:framePr w:w="7920" w:h="1980" w:hRule="exact" w:hSpace="180" w:wrap="auto" w:hAnchor="page" w:xAlign="center" w:yAlign="bottom"/>
      <w:spacing w:after="0"/>
    </w:pPr>
  </w:style>
  <w:style w:type="paragraph" w:styleId="Indirizzomittente">
    <w:name w:val="envelope return"/>
    <w:basedOn w:val="Normale"/>
    <w:rsid w:val="009147ED"/>
    <w:pPr>
      <w:spacing w:after="0"/>
    </w:pPr>
    <w:rPr>
      <w:sz w:val="20"/>
    </w:rPr>
  </w:style>
  <w:style w:type="paragraph" w:styleId="Pidipagina">
    <w:name w:val="footer"/>
    <w:basedOn w:val="Normale"/>
    <w:link w:val="PidipaginaCarattere"/>
    <w:uiPriority w:val="99"/>
    <w:rsid w:val="009147ED"/>
    <w:pPr>
      <w:spacing w:after="0"/>
      <w:ind w:right="-567"/>
      <w:jc w:val="left"/>
    </w:pPr>
    <w:rPr>
      <w:rFonts w:ascii="Arial" w:hAnsi="Arial"/>
      <w:sz w:val="16"/>
    </w:rPr>
  </w:style>
  <w:style w:type="paragraph" w:styleId="Testonotaapidipagina">
    <w:name w:val="footnote text"/>
    <w:basedOn w:val="Normale"/>
    <w:rsid w:val="009147ED"/>
    <w:pPr>
      <w:ind w:left="357" w:hanging="357"/>
    </w:pPr>
    <w:rPr>
      <w:sz w:val="20"/>
    </w:rPr>
  </w:style>
  <w:style w:type="paragraph" w:styleId="Intestazione">
    <w:name w:val="header"/>
    <w:basedOn w:val="Normale"/>
    <w:link w:val="IntestazioneCarattere"/>
    <w:uiPriority w:val="99"/>
    <w:rsid w:val="009147ED"/>
    <w:pPr>
      <w:tabs>
        <w:tab w:val="center" w:pos="4153"/>
        <w:tab w:val="right" w:pos="8306"/>
      </w:tabs>
    </w:pPr>
  </w:style>
  <w:style w:type="paragraph" w:styleId="Indice1">
    <w:name w:val="index 1"/>
    <w:basedOn w:val="Normale"/>
    <w:next w:val="Normale"/>
    <w:autoRedefine/>
    <w:semiHidden/>
    <w:rsid w:val="009147ED"/>
    <w:pPr>
      <w:ind w:left="240" w:hanging="240"/>
    </w:pPr>
  </w:style>
  <w:style w:type="paragraph" w:styleId="Indice2">
    <w:name w:val="index 2"/>
    <w:basedOn w:val="Normale"/>
    <w:next w:val="Normale"/>
    <w:autoRedefine/>
    <w:semiHidden/>
    <w:rsid w:val="009147ED"/>
    <w:pPr>
      <w:ind w:left="480" w:hanging="240"/>
    </w:pPr>
  </w:style>
  <w:style w:type="paragraph" w:styleId="Indice3">
    <w:name w:val="index 3"/>
    <w:basedOn w:val="Normale"/>
    <w:next w:val="Normale"/>
    <w:autoRedefine/>
    <w:semiHidden/>
    <w:rsid w:val="009147ED"/>
    <w:pPr>
      <w:ind w:left="720" w:hanging="240"/>
    </w:pPr>
  </w:style>
  <w:style w:type="paragraph" w:styleId="Indice4">
    <w:name w:val="index 4"/>
    <w:basedOn w:val="Normale"/>
    <w:next w:val="Normale"/>
    <w:autoRedefine/>
    <w:semiHidden/>
    <w:rsid w:val="009147ED"/>
    <w:pPr>
      <w:ind w:left="960" w:hanging="240"/>
    </w:pPr>
  </w:style>
  <w:style w:type="paragraph" w:styleId="Indice5">
    <w:name w:val="index 5"/>
    <w:basedOn w:val="Normale"/>
    <w:next w:val="Normale"/>
    <w:autoRedefine/>
    <w:semiHidden/>
    <w:rsid w:val="009147ED"/>
    <w:pPr>
      <w:ind w:left="1200" w:hanging="240"/>
    </w:pPr>
  </w:style>
  <w:style w:type="paragraph" w:styleId="Indice6">
    <w:name w:val="index 6"/>
    <w:basedOn w:val="Normale"/>
    <w:next w:val="Normale"/>
    <w:autoRedefine/>
    <w:semiHidden/>
    <w:rsid w:val="009147ED"/>
    <w:pPr>
      <w:ind w:left="1440" w:hanging="240"/>
    </w:pPr>
  </w:style>
  <w:style w:type="paragraph" w:styleId="Indice7">
    <w:name w:val="index 7"/>
    <w:basedOn w:val="Normale"/>
    <w:next w:val="Normale"/>
    <w:autoRedefine/>
    <w:semiHidden/>
    <w:rsid w:val="009147ED"/>
    <w:pPr>
      <w:ind w:left="1680" w:hanging="240"/>
    </w:pPr>
  </w:style>
  <w:style w:type="paragraph" w:styleId="Indice8">
    <w:name w:val="index 8"/>
    <w:basedOn w:val="Normale"/>
    <w:next w:val="Normale"/>
    <w:autoRedefine/>
    <w:semiHidden/>
    <w:rsid w:val="009147ED"/>
    <w:pPr>
      <w:ind w:left="1920" w:hanging="240"/>
    </w:pPr>
  </w:style>
  <w:style w:type="paragraph" w:styleId="Indice9">
    <w:name w:val="index 9"/>
    <w:basedOn w:val="Normale"/>
    <w:next w:val="Normale"/>
    <w:autoRedefine/>
    <w:semiHidden/>
    <w:rsid w:val="009147ED"/>
    <w:pPr>
      <w:ind w:left="2160" w:hanging="240"/>
    </w:pPr>
  </w:style>
  <w:style w:type="paragraph" w:styleId="Titoloindice">
    <w:name w:val="index heading"/>
    <w:basedOn w:val="Normale"/>
    <w:next w:val="Indice1"/>
    <w:semiHidden/>
    <w:rsid w:val="009147ED"/>
    <w:rPr>
      <w:rFonts w:ascii="Arial" w:hAnsi="Arial"/>
      <w:b/>
    </w:rPr>
  </w:style>
  <w:style w:type="paragraph" w:styleId="Elenco">
    <w:name w:val="List"/>
    <w:basedOn w:val="Normale"/>
    <w:rsid w:val="009147ED"/>
    <w:pPr>
      <w:ind w:left="283" w:hanging="283"/>
    </w:pPr>
  </w:style>
  <w:style w:type="paragraph" w:styleId="Elenco2">
    <w:name w:val="List 2"/>
    <w:basedOn w:val="Normale"/>
    <w:rsid w:val="009147ED"/>
    <w:pPr>
      <w:ind w:left="566" w:hanging="283"/>
    </w:pPr>
  </w:style>
  <w:style w:type="paragraph" w:styleId="Elenco3">
    <w:name w:val="List 3"/>
    <w:basedOn w:val="Normale"/>
    <w:rsid w:val="009147ED"/>
    <w:pPr>
      <w:ind w:left="849" w:hanging="283"/>
    </w:pPr>
  </w:style>
  <w:style w:type="paragraph" w:styleId="Elenco4">
    <w:name w:val="List 4"/>
    <w:basedOn w:val="Normale"/>
    <w:rsid w:val="009147ED"/>
    <w:pPr>
      <w:ind w:left="1132" w:hanging="283"/>
    </w:pPr>
  </w:style>
  <w:style w:type="paragraph" w:styleId="Elenco5">
    <w:name w:val="List 5"/>
    <w:basedOn w:val="Normale"/>
    <w:rsid w:val="009147ED"/>
    <w:pPr>
      <w:ind w:left="1415" w:hanging="283"/>
    </w:pPr>
  </w:style>
  <w:style w:type="paragraph" w:styleId="Puntoelenco">
    <w:name w:val="List Bullet"/>
    <w:basedOn w:val="Normale"/>
    <w:rsid w:val="009147ED"/>
    <w:pPr>
      <w:numPr>
        <w:numId w:val="4"/>
      </w:numPr>
    </w:pPr>
  </w:style>
  <w:style w:type="paragraph" w:styleId="Puntoelenco2">
    <w:name w:val="List Bullet 2"/>
    <w:basedOn w:val="Text2"/>
    <w:rsid w:val="009147ED"/>
    <w:pPr>
      <w:numPr>
        <w:numId w:val="6"/>
      </w:numPr>
      <w:tabs>
        <w:tab w:val="clear" w:pos="2302"/>
      </w:tabs>
    </w:pPr>
  </w:style>
  <w:style w:type="paragraph" w:styleId="Puntoelenco3">
    <w:name w:val="List Bullet 3"/>
    <w:basedOn w:val="Text3"/>
    <w:rsid w:val="009147ED"/>
    <w:pPr>
      <w:numPr>
        <w:numId w:val="7"/>
      </w:numPr>
      <w:tabs>
        <w:tab w:val="clear" w:pos="2302"/>
      </w:tabs>
    </w:pPr>
  </w:style>
  <w:style w:type="paragraph" w:styleId="Puntoelenco4">
    <w:name w:val="List Bullet 4"/>
    <w:basedOn w:val="Text4"/>
    <w:rsid w:val="009147ED"/>
    <w:pPr>
      <w:numPr>
        <w:numId w:val="8"/>
      </w:numPr>
      <w:tabs>
        <w:tab w:val="clear" w:pos="2302"/>
      </w:tabs>
    </w:pPr>
  </w:style>
  <w:style w:type="paragraph" w:styleId="Puntoelenco5">
    <w:name w:val="List Bullet 5"/>
    <w:basedOn w:val="Normale"/>
    <w:autoRedefine/>
    <w:rsid w:val="009147ED"/>
    <w:pPr>
      <w:numPr>
        <w:numId w:val="1"/>
      </w:numPr>
    </w:pPr>
  </w:style>
  <w:style w:type="paragraph" w:styleId="Elencocontinua">
    <w:name w:val="List Continue"/>
    <w:basedOn w:val="Normale"/>
    <w:rsid w:val="009147ED"/>
    <w:pPr>
      <w:spacing w:after="120"/>
      <w:ind w:left="283"/>
    </w:pPr>
  </w:style>
  <w:style w:type="paragraph" w:styleId="Elencocontinua2">
    <w:name w:val="List Continue 2"/>
    <w:basedOn w:val="Normale"/>
    <w:rsid w:val="009147ED"/>
    <w:pPr>
      <w:spacing w:after="120"/>
      <w:ind w:left="566"/>
    </w:pPr>
  </w:style>
  <w:style w:type="paragraph" w:styleId="Elencocontinua3">
    <w:name w:val="List Continue 3"/>
    <w:basedOn w:val="Normale"/>
    <w:rsid w:val="009147ED"/>
    <w:pPr>
      <w:spacing w:after="120"/>
      <w:ind w:left="849"/>
    </w:pPr>
  </w:style>
  <w:style w:type="paragraph" w:styleId="Elencocontinua4">
    <w:name w:val="List Continue 4"/>
    <w:basedOn w:val="Normale"/>
    <w:rsid w:val="009147ED"/>
    <w:pPr>
      <w:spacing w:after="120"/>
      <w:ind w:left="1132"/>
    </w:pPr>
  </w:style>
  <w:style w:type="paragraph" w:styleId="Elencocontinua5">
    <w:name w:val="List Continue 5"/>
    <w:basedOn w:val="Normale"/>
    <w:rsid w:val="009147ED"/>
    <w:pPr>
      <w:spacing w:after="120"/>
      <w:ind w:left="1415"/>
    </w:pPr>
  </w:style>
  <w:style w:type="paragraph" w:styleId="Numeroelenco">
    <w:name w:val="List Number"/>
    <w:basedOn w:val="Normale"/>
    <w:rsid w:val="009147ED"/>
    <w:pPr>
      <w:numPr>
        <w:numId w:val="14"/>
      </w:numPr>
    </w:pPr>
  </w:style>
  <w:style w:type="paragraph" w:styleId="Numeroelenco2">
    <w:name w:val="List Number 2"/>
    <w:basedOn w:val="Text2"/>
    <w:rsid w:val="009147ED"/>
    <w:pPr>
      <w:numPr>
        <w:numId w:val="16"/>
      </w:numPr>
      <w:tabs>
        <w:tab w:val="clear" w:pos="2302"/>
      </w:tabs>
    </w:pPr>
  </w:style>
  <w:style w:type="paragraph" w:styleId="Numeroelenco3">
    <w:name w:val="List Number 3"/>
    <w:basedOn w:val="Text3"/>
    <w:rsid w:val="009147ED"/>
    <w:pPr>
      <w:numPr>
        <w:numId w:val="17"/>
      </w:numPr>
      <w:tabs>
        <w:tab w:val="clear" w:pos="2302"/>
      </w:tabs>
    </w:pPr>
  </w:style>
  <w:style w:type="paragraph" w:styleId="Numeroelenco4">
    <w:name w:val="List Number 4"/>
    <w:basedOn w:val="Text4"/>
    <w:rsid w:val="009147ED"/>
    <w:pPr>
      <w:numPr>
        <w:numId w:val="18"/>
      </w:numPr>
      <w:tabs>
        <w:tab w:val="clear" w:pos="2302"/>
      </w:tabs>
    </w:pPr>
  </w:style>
  <w:style w:type="paragraph" w:styleId="Numeroelenco5">
    <w:name w:val="List Number 5"/>
    <w:basedOn w:val="Normale"/>
    <w:rsid w:val="009147ED"/>
    <w:pPr>
      <w:numPr>
        <w:numId w:val="2"/>
      </w:numPr>
    </w:pPr>
  </w:style>
  <w:style w:type="paragraph" w:styleId="Testomacro">
    <w:name w:val="macro"/>
    <w:semiHidden/>
    <w:rsid w:val="009147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9147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9147ED"/>
    <w:pPr>
      <w:ind w:left="720"/>
    </w:pPr>
  </w:style>
  <w:style w:type="paragraph" w:styleId="Intestazionenota">
    <w:name w:val="Note Heading"/>
    <w:basedOn w:val="Normale"/>
    <w:next w:val="Normale"/>
    <w:rsid w:val="009147ED"/>
  </w:style>
  <w:style w:type="paragraph" w:customStyle="1" w:styleId="NoteHead">
    <w:name w:val="NoteHead"/>
    <w:basedOn w:val="Normale"/>
    <w:next w:val="Subject"/>
    <w:rsid w:val="009147ED"/>
    <w:pPr>
      <w:spacing w:before="720" w:after="720"/>
      <w:jc w:val="center"/>
    </w:pPr>
    <w:rPr>
      <w:b/>
      <w:smallCaps/>
    </w:rPr>
  </w:style>
  <w:style w:type="paragraph" w:customStyle="1" w:styleId="Subject">
    <w:name w:val="Subject"/>
    <w:basedOn w:val="Normale"/>
    <w:next w:val="Normale"/>
    <w:rsid w:val="009147ED"/>
    <w:pPr>
      <w:spacing w:after="480"/>
      <w:ind w:left="1531" w:hanging="1531"/>
      <w:jc w:val="left"/>
    </w:pPr>
    <w:rPr>
      <w:b/>
    </w:rPr>
  </w:style>
  <w:style w:type="paragraph" w:customStyle="1" w:styleId="NoteList">
    <w:name w:val="NoteList"/>
    <w:basedOn w:val="Normale"/>
    <w:next w:val="Subject"/>
    <w:rsid w:val="009147ED"/>
    <w:pPr>
      <w:tabs>
        <w:tab w:val="left" w:pos="5823"/>
      </w:tabs>
      <w:spacing w:before="720" w:after="720"/>
      <w:ind w:left="5104" w:hanging="3119"/>
      <w:jc w:val="left"/>
    </w:pPr>
    <w:rPr>
      <w:b/>
      <w:smallCaps/>
    </w:rPr>
  </w:style>
  <w:style w:type="paragraph" w:customStyle="1" w:styleId="NumPar1">
    <w:name w:val="NumPar 1"/>
    <w:basedOn w:val="Titolo1"/>
    <w:next w:val="Text1"/>
    <w:rsid w:val="009147ED"/>
    <w:pPr>
      <w:keepNext w:val="0"/>
      <w:spacing w:before="0"/>
      <w:outlineLvl w:val="9"/>
    </w:pPr>
    <w:rPr>
      <w:b w:val="0"/>
      <w:smallCaps w:val="0"/>
    </w:rPr>
  </w:style>
  <w:style w:type="paragraph" w:customStyle="1" w:styleId="NumPar2">
    <w:name w:val="NumPar 2"/>
    <w:basedOn w:val="Titolo2"/>
    <w:next w:val="Text2"/>
    <w:rsid w:val="009147ED"/>
    <w:pPr>
      <w:keepNext w:val="0"/>
      <w:outlineLvl w:val="9"/>
    </w:pPr>
    <w:rPr>
      <w:b w:val="0"/>
    </w:rPr>
  </w:style>
  <w:style w:type="paragraph" w:customStyle="1" w:styleId="NumPar3">
    <w:name w:val="NumPar 3"/>
    <w:basedOn w:val="Titolo3"/>
    <w:next w:val="Text3"/>
    <w:rsid w:val="009147ED"/>
    <w:pPr>
      <w:keepNext w:val="0"/>
      <w:outlineLvl w:val="9"/>
    </w:pPr>
    <w:rPr>
      <w:i w:val="0"/>
    </w:rPr>
  </w:style>
  <w:style w:type="paragraph" w:customStyle="1" w:styleId="NumPar4">
    <w:name w:val="NumPar 4"/>
    <w:basedOn w:val="Titolo4"/>
    <w:next w:val="Text4"/>
    <w:rsid w:val="009147ED"/>
    <w:pPr>
      <w:keepNext w:val="0"/>
      <w:outlineLvl w:val="9"/>
    </w:pPr>
  </w:style>
  <w:style w:type="paragraph" w:customStyle="1" w:styleId="PartTitle">
    <w:name w:val="PartTitle"/>
    <w:basedOn w:val="Normale"/>
    <w:next w:val="ChapterTitle"/>
    <w:rsid w:val="009147ED"/>
    <w:pPr>
      <w:keepNext/>
      <w:pageBreakBefore/>
      <w:spacing w:after="480"/>
      <w:jc w:val="center"/>
    </w:pPr>
    <w:rPr>
      <w:b/>
      <w:sz w:val="36"/>
    </w:rPr>
  </w:style>
  <w:style w:type="paragraph" w:styleId="Testonormale">
    <w:name w:val="Plain Text"/>
    <w:basedOn w:val="Normale"/>
    <w:rsid w:val="009147ED"/>
    <w:rPr>
      <w:rFonts w:ascii="Courier New" w:hAnsi="Courier New"/>
      <w:sz w:val="20"/>
    </w:rPr>
  </w:style>
  <w:style w:type="paragraph" w:styleId="Formuladiapertura">
    <w:name w:val="Salutation"/>
    <w:basedOn w:val="Normale"/>
    <w:next w:val="Normale"/>
    <w:rsid w:val="009147ED"/>
  </w:style>
  <w:style w:type="paragraph" w:styleId="Firma">
    <w:name w:val="Signature"/>
    <w:basedOn w:val="Normale"/>
    <w:next w:val="Enclosures"/>
    <w:rsid w:val="009147ED"/>
    <w:pPr>
      <w:tabs>
        <w:tab w:val="left" w:pos="5103"/>
      </w:tabs>
      <w:spacing w:before="1200" w:after="0"/>
      <w:ind w:left="5103"/>
      <w:jc w:val="center"/>
    </w:pPr>
  </w:style>
  <w:style w:type="paragraph" w:styleId="Sottotitolo">
    <w:name w:val="Subtitle"/>
    <w:basedOn w:val="Normale"/>
    <w:rsid w:val="009147ED"/>
    <w:pPr>
      <w:spacing w:after="60"/>
      <w:jc w:val="center"/>
      <w:outlineLvl w:val="1"/>
    </w:pPr>
    <w:rPr>
      <w:rFonts w:ascii="Arial" w:hAnsi="Arial"/>
    </w:rPr>
  </w:style>
  <w:style w:type="paragraph" w:customStyle="1" w:styleId="SubTitle1">
    <w:name w:val="SubTitle 1"/>
    <w:basedOn w:val="Normale"/>
    <w:next w:val="SubTitle2"/>
    <w:rsid w:val="009147ED"/>
    <w:pPr>
      <w:jc w:val="center"/>
    </w:pPr>
    <w:rPr>
      <w:b/>
      <w:sz w:val="40"/>
    </w:rPr>
  </w:style>
  <w:style w:type="paragraph" w:customStyle="1" w:styleId="SubTitle2">
    <w:name w:val="SubTitle 2"/>
    <w:basedOn w:val="Normale"/>
    <w:rsid w:val="009147ED"/>
    <w:pPr>
      <w:jc w:val="center"/>
    </w:pPr>
    <w:rPr>
      <w:b/>
      <w:sz w:val="32"/>
    </w:rPr>
  </w:style>
  <w:style w:type="paragraph" w:styleId="Indicefonti">
    <w:name w:val="table of authorities"/>
    <w:basedOn w:val="Normale"/>
    <w:next w:val="Normale"/>
    <w:semiHidden/>
    <w:rsid w:val="009147ED"/>
    <w:pPr>
      <w:ind w:left="240" w:hanging="240"/>
    </w:pPr>
  </w:style>
  <w:style w:type="paragraph" w:styleId="Indicedellefigure">
    <w:name w:val="table of figures"/>
    <w:basedOn w:val="Normale"/>
    <w:next w:val="Normale"/>
    <w:semiHidden/>
    <w:rsid w:val="009147ED"/>
    <w:pPr>
      <w:ind w:left="480" w:hanging="480"/>
    </w:pPr>
  </w:style>
  <w:style w:type="paragraph" w:styleId="Titolo">
    <w:name w:val="Title"/>
    <w:basedOn w:val="Normale"/>
    <w:next w:val="SubTitle1"/>
    <w:rsid w:val="009147ED"/>
    <w:pPr>
      <w:spacing w:after="480"/>
      <w:jc w:val="center"/>
    </w:pPr>
    <w:rPr>
      <w:b/>
      <w:kern w:val="28"/>
      <w:sz w:val="48"/>
    </w:rPr>
  </w:style>
  <w:style w:type="paragraph" w:styleId="Titoloindicefonti">
    <w:name w:val="toa heading"/>
    <w:basedOn w:val="Normale"/>
    <w:next w:val="Normale"/>
    <w:semiHidden/>
    <w:rsid w:val="009147ED"/>
    <w:pPr>
      <w:spacing w:before="120"/>
    </w:pPr>
    <w:rPr>
      <w:rFonts w:ascii="Arial" w:hAnsi="Arial"/>
      <w:b/>
    </w:rPr>
  </w:style>
  <w:style w:type="paragraph" w:styleId="Sommario1">
    <w:name w:val="toc 1"/>
    <w:basedOn w:val="Normale"/>
    <w:next w:val="Normale"/>
    <w:semiHidden/>
    <w:rsid w:val="009147ED"/>
    <w:pPr>
      <w:tabs>
        <w:tab w:val="right" w:leader="dot" w:pos="8640"/>
      </w:tabs>
      <w:spacing w:before="120" w:after="120"/>
      <w:ind w:left="482" w:right="720" w:hanging="482"/>
    </w:pPr>
    <w:rPr>
      <w:caps/>
    </w:rPr>
  </w:style>
  <w:style w:type="paragraph" w:styleId="Sommario2">
    <w:name w:val="toc 2"/>
    <w:basedOn w:val="Normale"/>
    <w:next w:val="Normale"/>
    <w:semiHidden/>
    <w:rsid w:val="009147ED"/>
    <w:pPr>
      <w:tabs>
        <w:tab w:val="right" w:leader="dot" w:pos="8640"/>
      </w:tabs>
      <w:spacing w:before="60" w:after="60"/>
      <w:ind w:left="1077" w:right="720" w:hanging="595"/>
    </w:pPr>
  </w:style>
  <w:style w:type="paragraph" w:styleId="Sommario3">
    <w:name w:val="toc 3"/>
    <w:basedOn w:val="Normale"/>
    <w:next w:val="Normale"/>
    <w:semiHidden/>
    <w:rsid w:val="009147ED"/>
    <w:pPr>
      <w:tabs>
        <w:tab w:val="right" w:leader="dot" w:pos="8640"/>
      </w:tabs>
      <w:spacing w:before="60" w:after="60"/>
      <w:ind w:left="1916" w:right="720" w:hanging="839"/>
    </w:pPr>
  </w:style>
  <w:style w:type="paragraph" w:styleId="Sommario4">
    <w:name w:val="toc 4"/>
    <w:basedOn w:val="Normale"/>
    <w:next w:val="Normale"/>
    <w:semiHidden/>
    <w:rsid w:val="009147ED"/>
    <w:pPr>
      <w:tabs>
        <w:tab w:val="right" w:leader="dot" w:pos="8641"/>
      </w:tabs>
      <w:spacing w:before="60" w:after="60"/>
      <w:ind w:left="2880" w:right="720" w:hanging="964"/>
    </w:pPr>
  </w:style>
  <w:style w:type="paragraph" w:styleId="Sommario5">
    <w:name w:val="toc 5"/>
    <w:basedOn w:val="Normale"/>
    <w:next w:val="Normale"/>
    <w:semiHidden/>
    <w:rsid w:val="009147ED"/>
    <w:pPr>
      <w:tabs>
        <w:tab w:val="right" w:leader="dot" w:pos="8641"/>
      </w:tabs>
      <w:spacing w:before="240" w:after="120"/>
      <w:ind w:right="720"/>
    </w:pPr>
    <w:rPr>
      <w:caps/>
    </w:rPr>
  </w:style>
  <w:style w:type="paragraph" w:styleId="Sommario6">
    <w:name w:val="toc 6"/>
    <w:basedOn w:val="Normale"/>
    <w:next w:val="Normale"/>
    <w:autoRedefine/>
    <w:semiHidden/>
    <w:rsid w:val="009147ED"/>
    <w:pPr>
      <w:ind w:left="1200"/>
    </w:pPr>
  </w:style>
  <w:style w:type="paragraph" w:styleId="Sommario7">
    <w:name w:val="toc 7"/>
    <w:basedOn w:val="Normale"/>
    <w:next w:val="Normale"/>
    <w:autoRedefine/>
    <w:semiHidden/>
    <w:rsid w:val="009147ED"/>
    <w:pPr>
      <w:ind w:left="1440"/>
    </w:pPr>
  </w:style>
  <w:style w:type="paragraph" w:styleId="Sommario8">
    <w:name w:val="toc 8"/>
    <w:basedOn w:val="Normale"/>
    <w:next w:val="Normale"/>
    <w:autoRedefine/>
    <w:semiHidden/>
    <w:rsid w:val="009147ED"/>
    <w:pPr>
      <w:ind w:left="1680"/>
    </w:pPr>
  </w:style>
  <w:style w:type="paragraph" w:styleId="Sommario9">
    <w:name w:val="toc 9"/>
    <w:basedOn w:val="Normale"/>
    <w:next w:val="Normale"/>
    <w:autoRedefine/>
    <w:semiHidden/>
    <w:rsid w:val="009147ED"/>
    <w:pPr>
      <w:ind w:left="1920"/>
    </w:pPr>
  </w:style>
  <w:style w:type="paragraph" w:customStyle="1" w:styleId="YReferences">
    <w:name w:val="YReferences"/>
    <w:basedOn w:val="Normale"/>
    <w:next w:val="Normale"/>
    <w:rsid w:val="009147ED"/>
    <w:pPr>
      <w:spacing w:after="480"/>
      <w:ind w:left="1531" w:hanging="1531"/>
    </w:pPr>
  </w:style>
  <w:style w:type="paragraph" w:customStyle="1" w:styleId="ListBullet1">
    <w:name w:val="List Bullet 1"/>
    <w:basedOn w:val="Text1"/>
    <w:rsid w:val="009147ED"/>
    <w:pPr>
      <w:numPr>
        <w:numId w:val="5"/>
      </w:numPr>
    </w:pPr>
  </w:style>
  <w:style w:type="paragraph" w:customStyle="1" w:styleId="ListDash">
    <w:name w:val="List Dash"/>
    <w:basedOn w:val="Normale"/>
    <w:rsid w:val="009147ED"/>
    <w:pPr>
      <w:numPr>
        <w:numId w:val="9"/>
      </w:numPr>
    </w:pPr>
  </w:style>
  <w:style w:type="paragraph" w:customStyle="1" w:styleId="ListDash1">
    <w:name w:val="List Dash 1"/>
    <w:basedOn w:val="Text1"/>
    <w:rsid w:val="009147ED"/>
    <w:pPr>
      <w:numPr>
        <w:numId w:val="10"/>
      </w:numPr>
    </w:pPr>
  </w:style>
  <w:style w:type="paragraph" w:customStyle="1" w:styleId="ListDash2">
    <w:name w:val="List Dash 2"/>
    <w:basedOn w:val="Text2"/>
    <w:rsid w:val="009147ED"/>
    <w:pPr>
      <w:numPr>
        <w:numId w:val="11"/>
      </w:numPr>
      <w:tabs>
        <w:tab w:val="clear" w:pos="2302"/>
      </w:tabs>
    </w:pPr>
  </w:style>
  <w:style w:type="paragraph" w:customStyle="1" w:styleId="ListDash3">
    <w:name w:val="List Dash 3"/>
    <w:basedOn w:val="Text3"/>
    <w:rsid w:val="009147ED"/>
    <w:pPr>
      <w:numPr>
        <w:numId w:val="12"/>
      </w:numPr>
      <w:tabs>
        <w:tab w:val="clear" w:pos="2302"/>
      </w:tabs>
    </w:pPr>
  </w:style>
  <w:style w:type="paragraph" w:customStyle="1" w:styleId="ListDash4">
    <w:name w:val="List Dash 4"/>
    <w:basedOn w:val="Text4"/>
    <w:rsid w:val="009147ED"/>
    <w:pPr>
      <w:numPr>
        <w:numId w:val="13"/>
      </w:numPr>
      <w:tabs>
        <w:tab w:val="clear" w:pos="2302"/>
      </w:tabs>
    </w:pPr>
  </w:style>
  <w:style w:type="paragraph" w:customStyle="1" w:styleId="ListNumberLevel2">
    <w:name w:val="List Number (Level 2)"/>
    <w:basedOn w:val="Normale"/>
    <w:rsid w:val="009147ED"/>
    <w:pPr>
      <w:numPr>
        <w:ilvl w:val="1"/>
        <w:numId w:val="14"/>
      </w:numPr>
    </w:pPr>
  </w:style>
  <w:style w:type="paragraph" w:customStyle="1" w:styleId="ListNumberLevel3">
    <w:name w:val="List Number (Level 3)"/>
    <w:basedOn w:val="Normale"/>
    <w:rsid w:val="009147ED"/>
    <w:pPr>
      <w:numPr>
        <w:ilvl w:val="2"/>
        <w:numId w:val="14"/>
      </w:numPr>
    </w:pPr>
  </w:style>
  <w:style w:type="paragraph" w:customStyle="1" w:styleId="ListNumberLevel4">
    <w:name w:val="List Number (Level 4)"/>
    <w:basedOn w:val="Normale"/>
    <w:rsid w:val="009147ED"/>
    <w:pPr>
      <w:numPr>
        <w:ilvl w:val="3"/>
        <w:numId w:val="14"/>
      </w:numPr>
    </w:pPr>
  </w:style>
  <w:style w:type="paragraph" w:customStyle="1" w:styleId="ListNumber1">
    <w:name w:val="List Number 1"/>
    <w:basedOn w:val="Text1"/>
    <w:rsid w:val="009147ED"/>
    <w:pPr>
      <w:numPr>
        <w:numId w:val="15"/>
      </w:numPr>
    </w:pPr>
  </w:style>
  <w:style w:type="paragraph" w:customStyle="1" w:styleId="ListNumber1Level2">
    <w:name w:val="List Number 1 (Level 2)"/>
    <w:basedOn w:val="Text1"/>
    <w:rsid w:val="009147ED"/>
    <w:pPr>
      <w:numPr>
        <w:ilvl w:val="1"/>
        <w:numId w:val="15"/>
      </w:numPr>
    </w:pPr>
  </w:style>
  <w:style w:type="paragraph" w:customStyle="1" w:styleId="ListNumber1Level3">
    <w:name w:val="List Number 1 (Level 3)"/>
    <w:basedOn w:val="Text1"/>
    <w:rsid w:val="009147ED"/>
    <w:pPr>
      <w:numPr>
        <w:ilvl w:val="2"/>
        <w:numId w:val="15"/>
      </w:numPr>
    </w:pPr>
  </w:style>
  <w:style w:type="paragraph" w:customStyle="1" w:styleId="ListNumber1Level4">
    <w:name w:val="List Number 1 (Level 4)"/>
    <w:basedOn w:val="Text1"/>
    <w:rsid w:val="009147ED"/>
    <w:pPr>
      <w:numPr>
        <w:ilvl w:val="3"/>
        <w:numId w:val="15"/>
      </w:numPr>
    </w:pPr>
  </w:style>
  <w:style w:type="paragraph" w:customStyle="1" w:styleId="ListNumber2Level2">
    <w:name w:val="List Number 2 (Level 2)"/>
    <w:basedOn w:val="Text2"/>
    <w:rsid w:val="009147ED"/>
    <w:pPr>
      <w:numPr>
        <w:ilvl w:val="1"/>
        <w:numId w:val="16"/>
      </w:numPr>
      <w:tabs>
        <w:tab w:val="clear" w:pos="2302"/>
      </w:tabs>
    </w:pPr>
  </w:style>
  <w:style w:type="paragraph" w:customStyle="1" w:styleId="ListNumber2Level3">
    <w:name w:val="List Number 2 (Level 3)"/>
    <w:basedOn w:val="Text2"/>
    <w:rsid w:val="009147ED"/>
    <w:pPr>
      <w:numPr>
        <w:ilvl w:val="2"/>
        <w:numId w:val="16"/>
      </w:numPr>
      <w:tabs>
        <w:tab w:val="clear" w:pos="2302"/>
      </w:tabs>
    </w:pPr>
  </w:style>
  <w:style w:type="paragraph" w:customStyle="1" w:styleId="ListNumber2Level4">
    <w:name w:val="List Number 2 (Level 4)"/>
    <w:basedOn w:val="Text2"/>
    <w:rsid w:val="009147ED"/>
    <w:pPr>
      <w:numPr>
        <w:ilvl w:val="3"/>
        <w:numId w:val="16"/>
      </w:numPr>
      <w:tabs>
        <w:tab w:val="clear" w:pos="2302"/>
      </w:tabs>
    </w:pPr>
  </w:style>
  <w:style w:type="paragraph" w:customStyle="1" w:styleId="ListNumber3Level2">
    <w:name w:val="List Number 3 (Level 2)"/>
    <w:basedOn w:val="Text3"/>
    <w:rsid w:val="009147ED"/>
    <w:pPr>
      <w:numPr>
        <w:ilvl w:val="1"/>
        <w:numId w:val="17"/>
      </w:numPr>
      <w:tabs>
        <w:tab w:val="clear" w:pos="2302"/>
      </w:tabs>
    </w:pPr>
  </w:style>
  <w:style w:type="paragraph" w:customStyle="1" w:styleId="ListNumber3Level3">
    <w:name w:val="List Number 3 (Level 3)"/>
    <w:basedOn w:val="Text3"/>
    <w:rsid w:val="009147ED"/>
    <w:pPr>
      <w:numPr>
        <w:ilvl w:val="2"/>
        <w:numId w:val="17"/>
      </w:numPr>
      <w:tabs>
        <w:tab w:val="clear" w:pos="2302"/>
      </w:tabs>
    </w:pPr>
  </w:style>
  <w:style w:type="paragraph" w:customStyle="1" w:styleId="ListNumber3Level4">
    <w:name w:val="List Number 3 (Level 4)"/>
    <w:basedOn w:val="Text3"/>
    <w:rsid w:val="009147ED"/>
    <w:pPr>
      <w:numPr>
        <w:ilvl w:val="3"/>
        <w:numId w:val="17"/>
      </w:numPr>
      <w:tabs>
        <w:tab w:val="clear" w:pos="2302"/>
      </w:tabs>
    </w:pPr>
  </w:style>
  <w:style w:type="paragraph" w:customStyle="1" w:styleId="ListNumber4Level2">
    <w:name w:val="List Number 4 (Level 2)"/>
    <w:basedOn w:val="Text4"/>
    <w:rsid w:val="009147ED"/>
    <w:pPr>
      <w:numPr>
        <w:ilvl w:val="1"/>
        <w:numId w:val="18"/>
      </w:numPr>
      <w:tabs>
        <w:tab w:val="clear" w:pos="2302"/>
      </w:tabs>
    </w:pPr>
  </w:style>
  <w:style w:type="paragraph" w:customStyle="1" w:styleId="ListNumber4Level3">
    <w:name w:val="List Number 4 (Level 3)"/>
    <w:basedOn w:val="Text4"/>
    <w:rsid w:val="009147ED"/>
    <w:pPr>
      <w:numPr>
        <w:ilvl w:val="2"/>
        <w:numId w:val="18"/>
      </w:numPr>
      <w:tabs>
        <w:tab w:val="clear" w:pos="2302"/>
      </w:tabs>
    </w:pPr>
  </w:style>
  <w:style w:type="paragraph" w:customStyle="1" w:styleId="ListNumber4Level4">
    <w:name w:val="List Number 4 (Level 4)"/>
    <w:basedOn w:val="Text4"/>
    <w:rsid w:val="009147ED"/>
    <w:pPr>
      <w:numPr>
        <w:ilvl w:val="3"/>
        <w:numId w:val="18"/>
      </w:numPr>
      <w:tabs>
        <w:tab w:val="clear" w:pos="2302"/>
      </w:tabs>
    </w:pPr>
  </w:style>
  <w:style w:type="paragraph" w:styleId="Titolosommario">
    <w:name w:val="TOC Heading"/>
    <w:basedOn w:val="Normale"/>
    <w:next w:val="Normale"/>
    <w:rsid w:val="009147ED"/>
    <w:pPr>
      <w:keepNext/>
      <w:spacing w:before="240"/>
      <w:jc w:val="center"/>
    </w:pPr>
    <w:rPr>
      <w:b/>
    </w:rPr>
  </w:style>
  <w:style w:type="paragraph" w:customStyle="1" w:styleId="Contact">
    <w:name w:val="Contact"/>
    <w:basedOn w:val="Normale"/>
    <w:next w:val="Normale"/>
    <w:rsid w:val="009147ED"/>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sharepoint/v3/field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C800153F-3EAA-468D-9FDD-444EA92F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20</TotalTime>
  <Pages>3</Pages>
  <Words>469</Words>
  <Characters>2679</Characters>
  <Application>Microsoft Office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Eleonora Sarti</cp:lastModifiedBy>
  <cp:revision>11</cp:revision>
  <cp:lastPrinted>2013-11-06T08:46:00Z</cp:lastPrinted>
  <dcterms:created xsi:type="dcterms:W3CDTF">2016-12-12T13:25:00Z</dcterms:created>
  <dcterms:modified xsi:type="dcterms:W3CDTF">2018-10-31T11:33:00Z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